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726672BC" w14:textId="61839D56" w:rsidR="00017191" w:rsidRPr="00B476BB" w:rsidRDefault="00B476BB" w:rsidP="00B476BB">
      <w:pPr>
        <w:jc w:val="center"/>
        <w:rPr>
          <w:b/>
          <w:sz w:val="22"/>
          <w:szCs w:val="22"/>
        </w:rPr>
      </w:pPr>
      <w:r w:rsidRPr="00B476BB">
        <w:rPr>
          <w:b/>
          <w:sz w:val="22"/>
          <w:szCs w:val="22"/>
        </w:rPr>
        <w:t>н</w:t>
      </w:r>
      <w:r w:rsidR="00DA24E6" w:rsidRPr="00B476BB">
        <w:rPr>
          <w:b/>
          <w:sz w:val="22"/>
          <w:szCs w:val="22"/>
        </w:rPr>
        <w:t xml:space="preserve">а оказание услуги </w:t>
      </w:r>
      <w:r w:rsidR="00DA24E6" w:rsidRPr="00B476BB">
        <w:rPr>
          <w:b/>
          <w:sz w:val="24"/>
        </w:rPr>
        <w:t xml:space="preserve">по </w:t>
      </w:r>
      <w:r w:rsidR="00DA24E6" w:rsidRPr="00B476BB">
        <w:rPr>
          <w:b/>
          <w:sz w:val="22"/>
          <w:szCs w:val="22"/>
        </w:rPr>
        <w:t>приведению продукции (работ, услуг) субъектов МСП в соответствие с необходимыми требованиями (сертификация продукции, работ, услуг) – классификация гостиниц.</w:t>
      </w:r>
    </w:p>
    <w:p w14:paraId="4D5E72F6" w14:textId="77777777" w:rsidR="00DA24E6" w:rsidRPr="00AE4CED" w:rsidRDefault="00DA24E6" w:rsidP="003B5B1E">
      <w:pPr>
        <w:jc w:val="both"/>
        <w:rPr>
          <w:b/>
          <w:bCs/>
          <w:sz w:val="24"/>
          <w:szCs w:val="24"/>
        </w:rPr>
      </w:pPr>
    </w:p>
    <w:p w14:paraId="5F4C8783" w14:textId="461DCD0B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  <w:r w:rsidR="00DA24E6">
        <w:rPr>
          <w:sz w:val="24"/>
          <w:szCs w:val="24"/>
        </w:rPr>
        <w:t>.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568C78B2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157FDA">
        <w:rPr>
          <w:sz w:val="24"/>
          <w:szCs w:val="24"/>
        </w:rPr>
        <w:t>ноября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5AB4BF3E" w:rsidR="00726B4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</w:t>
      </w:r>
      <w:r w:rsidR="00DA24E6">
        <w:rPr>
          <w:sz w:val="24"/>
          <w:szCs w:val="24"/>
          <w:shd w:val="clear" w:color="auto" w:fill="FFFFFF"/>
        </w:rPr>
        <w:t xml:space="preserve"> </w:t>
      </w:r>
      <w:r w:rsidR="00DA24E6">
        <w:rPr>
          <w:sz w:val="22"/>
          <w:szCs w:val="22"/>
        </w:rPr>
        <w:t>продукции, работ, услуг</w:t>
      </w:r>
      <w:r w:rsidR="0013510B" w:rsidRPr="0013510B">
        <w:rPr>
          <w:sz w:val="24"/>
          <w:szCs w:val="24"/>
          <w:shd w:val="clear" w:color="auto" w:fill="FFFFFF"/>
        </w:rPr>
        <w:t>)</w:t>
      </w:r>
      <w:r w:rsidRPr="00AE4CED">
        <w:rPr>
          <w:sz w:val="24"/>
          <w:szCs w:val="24"/>
        </w:rPr>
        <w:t xml:space="preserve"> в следующем объеме:</w:t>
      </w:r>
    </w:p>
    <w:p w14:paraId="5012F183" w14:textId="668DD7C4" w:rsidR="00AD65C5" w:rsidRPr="00157FDA" w:rsidRDefault="00AD65C5" w:rsidP="00157FDA">
      <w:pPr>
        <w:pStyle w:val="aff0"/>
        <w:numPr>
          <w:ilvl w:val="0"/>
          <w:numId w:val="41"/>
        </w:numPr>
        <w:jc w:val="both"/>
        <w:rPr>
          <w:sz w:val="24"/>
          <w:szCs w:val="24"/>
        </w:rPr>
      </w:pPr>
      <w:r w:rsidRPr="002A1B69">
        <w:rPr>
          <w:rFonts w:ascii="Times New Roman" w:hAnsi="Times New Roman" w:cs="Times New Roman"/>
          <w:sz w:val="24"/>
          <w:szCs w:val="24"/>
        </w:rPr>
        <w:t>Свидетельство о присвоении категории гостинице или иному средству размещения</w:t>
      </w:r>
      <w:r w:rsidRPr="00AD65C5">
        <w:rPr>
          <w:sz w:val="24"/>
          <w:szCs w:val="24"/>
        </w:rPr>
        <w:t>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4252CAA9" w14:textId="684128AC" w:rsidR="00DB0E42" w:rsidRDefault="00DB0E42" w:rsidP="00157FDA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</w:t>
      </w:r>
      <w:r w:rsidR="00157FDA">
        <w:rPr>
          <w:color w:val="333333"/>
          <w:sz w:val="24"/>
          <w:szCs w:val="24"/>
        </w:rPr>
        <w:t>.</w:t>
      </w:r>
    </w:p>
    <w:p w14:paraId="26C23F54" w14:textId="77777777" w:rsidR="00157FDA" w:rsidRPr="00157FDA" w:rsidRDefault="00157FDA" w:rsidP="00DA24E6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D359081" w14:textId="25196577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FE3AA7">
        <w:rPr>
          <w:b/>
          <w:bCs/>
          <w:sz w:val="24"/>
          <w:szCs w:val="24"/>
        </w:rPr>
        <w:t>23</w:t>
      </w:r>
      <w:r w:rsidRPr="004637BC">
        <w:rPr>
          <w:b/>
          <w:bCs/>
          <w:sz w:val="24"/>
          <w:szCs w:val="24"/>
        </w:rPr>
        <w:t xml:space="preserve"> </w:t>
      </w:r>
      <w:r w:rsidR="00157FDA">
        <w:rPr>
          <w:b/>
          <w:bCs/>
          <w:sz w:val="24"/>
          <w:szCs w:val="24"/>
        </w:rPr>
        <w:t>августа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11B7" w14:textId="77777777" w:rsidR="002D7C8A" w:rsidRDefault="002D7C8A">
      <w:r>
        <w:separator/>
      </w:r>
    </w:p>
  </w:endnote>
  <w:endnote w:type="continuationSeparator" w:id="0">
    <w:p w14:paraId="63BE4A25" w14:textId="77777777" w:rsidR="002D7C8A" w:rsidRDefault="002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642D" w14:textId="77777777" w:rsidR="002D7C8A" w:rsidRDefault="002D7C8A">
      <w:r>
        <w:separator/>
      </w:r>
    </w:p>
  </w:footnote>
  <w:footnote w:type="continuationSeparator" w:id="0">
    <w:p w14:paraId="20126C1E" w14:textId="77777777" w:rsidR="002D7C8A" w:rsidRDefault="002D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7469">
    <w:abstractNumId w:val="0"/>
  </w:num>
  <w:num w:numId="2" w16cid:durableId="771320588">
    <w:abstractNumId w:val="42"/>
  </w:num>
  <w:num w:numId="3" w16cid:durableId="1662615153">
    <w:abstractNumId w:val="25"/>
  </w:num>
  <w:num w:numId="4" w16cid:durableId="722677274">
    <w:abstractNumId w:val="41"/>
  </w:num>
  <w:num w:numId="5" w16cid:durableId="113988288">
    <w:abstractNumId w:val="23"/>
  </w:num>
  <w:num w:numId="6" w16cid:durableId="915670935">
    <w:abstractNumId w:val="13"/>
  </w:num>
  <w:num w:numId="7" w16cid:durableId="1384789295">
    <w:abstractNumId w:val="21"/>
  </w:num>
  <w:num w:numId="8" w16cid:durableId="1282688336">
    <w:abstractNumId w:val="34"/>
  </w:num>
  <w:num w:numId="9" w16cid:durableId="476537167">
    <w:abstractNumId w:val="32"/>
  </w:num>
  <w:num w:numId="10" w16cid:durableId="316424679">
    <w:abstractNumId w:val="49"/>
  </w:num>
  <w:num w:numId="11" w16cid:durableId="321932915">
    <w:abstractNumId w:val="43"/>
  </w:num>
  <w:num w:numId="12" w16cid:durableId="1008483739">
    <w:abstractNumId w:val="39"/>
  </w:num>
  <w:num w:numId="13" w16cid:durableId="1213929364">
    <w:abstractNumId w:val="40"/>
  </w:num>
  <w:num w:numId="14" w16cid:durableId="1481310792">
    <w:abstractNumId w:val="46"/>
  </w:num>
  <w:num w:numId="15" w16cid:durableId="2113815871">
    <w:abstractNumId w:val="14"/>
  </w:num>
  <w:num w:numId="16" w16cid:durableId="1413697593">
    <w:abstractNumId w:val="10"/>
  </w:num>
  <w:num w:numId="17" w16cid:durableId="1336886700">
    <w:abstractNumId w:val="35"/>
  </w:num>
  <w:num w:numId="18" w16cid:durableId="841117119">
    <w:abstractNumId w:val="36"/>
  </w:num>
  <w:num w:numId="19" w16cid:durableId="2038509311">
    <w:abstractNumId w:val="11"/>
  </w:num>
  <w:num w:numId="20" w16cid:durableId="161900213">
    <w:abstractNumId w:val="45"/>
  </w:num>
  <w:num w:numId="21" w16cid:durableId="571890004">
    <w:abstractNumId w:val="26"/>
  </w:num>
  <w:num w:numId="22" w16cid:durableId="1644114150">
    <w:abstractNumId w:val="17"/>
  </w:num>
  <w:num w:numId="23" w16cid:durableId="1263879502">
    <w:abstractNumId w:val="48"/>
  </w:num>
  <w:num w:numId="24" w16cid:durableId="2109618736">
    <w:abstractNumId w:val="47"/>
  </w:num>
  <w:num w:numId="25" w16cid:durableId="1892686924">
    <w:abstractNumId w:val="44"/>
  </w:num>
  <w:num w:numId="26" w16cid:durableId="938634705">
    <w:abstractNumId w:val="28"/>
  </w:num>
  <w:num w:numId="27" w16cid:durableId="330378289">
    <w:abstractNumId w:val="37"/>
  </w:num>
  <w:num w:numId="28" w16cid:durableId="783811569">
    <w:abstractNumId w:val="12"/>
  </w:num>
  <w:num w:numId="29" w16cid:durableId="274756484">
    <w:abstractNumId w:val="20"/>
  </w:num>
  <w:num w:numId="30" w16cid:durableId="57095267">
    <w:abstractNumId w:val="18"/>
  </w:num>
  <w:num w:numId="31" w16cid:durableId="1431510658">
    <w:abstractNumId w:val="19"/>
  </w:num>
  <w:num w:numId="32" w16cid:durableId="2137790256">
    <w:abstractNumId w:val="16"/>
  </w:num>
  <w:num w:numId="33" w16cid:durableId="1152915669">
    <w:abstractNumId w:val="38"/>
  </w:num>
  <w:num w:numId="34" w16cid:durableId="1488980837">
    <w:abstractNumId w:val="33"/>
  </w:num>
  <w:num w:numId="35" w16cid:durableId="2049842326">
    <w:abstractNumId w:val="31"/>
  </w:num>
  <w:num w:numId="36" w16cid:durableId="1846045936">
    <w:abstractNumId w:val="24"/>
  </w:num>
  <w:num w:numId="37" w16cid:durableId="637498061">
    <w:abstractNumId w:val="30"/>
  </w:num>
  <w:num w:numId="38" w16cid:durableId="634985663">
    <w:abstractNumId w:val="27"/>
  </w:num>
  <w:num w:numId="39" w16cid:durableId="1806581717">
    <w:abstractNumId w:val="15"/>
  </w:num>
  <w:num w:numId="40" w16cid:durableId="1240361925">
    <w:abstractNumId w:val="22"/>
  </w:num>
  <w:num w:numId="41" w16cid:durableId="209396727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D7C8A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36AD6"/>
    <w:rsid w:val="00B42990"/>
    <w:rsid w:val="00B476BB"/>
    <w:rsid w:val="00B50680"/>
    <w:rsid w:val="00B5680B"/>
    <w:rsid w:val="00B61BB0"/>
    <w:rsid w:val="00B6245E"/>
    <w:rsid w:val="00B6555F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3AA7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2147-EA29-4E93-891D-620BBBA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1176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user</cp:lastModifiedBy>
  <cp:revision>3</cp:revision>
  <cp:lastPrinted>2020-01-24T11:56:00Z</cp:lastPrinted>
  <dcterms:created xsi:type="dcterms:W3CDTF">2022-08-19T11:51:00Z</dcterms:created>
  <dcterms:modified xsi:type="dcterms:W3CDTF">2022-08-19T11:51:00Z</dcterms:modified>
</cp:coreProperties>
</file>